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4652E4" w14:textId="77777777" w:rsidR="00D416B6" w:rsidRPr="0002104C" w:rsidRDefault="00D416B6" w:rsidP="000E1366">
      <w:pPr>
        <w:tabs>
          <w:tab w:val="left" w:pos="1418"/>
        </w:tabs>
        <w:spacing w:after="0" w:line="240" w:lineRule="auto"/>
        <w:jc w:val="center"/>
        <w:rPr>
          <w:b/>
          <w:sz w:val="22"/>
          <w:szCs w:val="22"/>
        </w:rPr>
      </w:pPr>
    </w:p>
    <w:p w14:paraId="0FE6E8BF" w14:textId="77777777" w:rsidR="00D46A4A" w:rsidRPr="0002104C" w:rsidRDefault="000E1366" w:rsidP="000E1366">
      <w:pPr>
        <w:tabs>
          <w:tab w:val="left" w:pos="1418"/>
        </w:tabs>
        <w:spacing w:after="0" w:line="240" w:lineRule="auto"/>
        <w:jc w:val="center"/>
        <w:rPr>
          <w:b/>
          <w:sz w:val="22"/>
          <w:szCs w:val="22"/>
        </w:rPr>
      </w:pPr>
      <w:r w:rsidRPr="0002104C">
        <w:rPr>
          <w:b/>
          <w:sz w:val="22"/>
          <w:szCs w:val="22"/>
        </w:rPr>
        <w:t>FORMULÁRIO DE CADASTRO DE PROJETO DE</w:t>
      </w:r>
      <w:r w:rsidR="000B58D3" w:rsidRPr="0002104C">
        <w:rPr>
          <w:b/>
          <w:sz w:val="22"/>
          <w:szCs w:val="22"/>
        </w:rPr>
        <w:t xml:space="preserve"> PESQUISA E PESQUISADORES</w:t>
      </w:r>
    </w:p>
    <w:p w14:paraId="287B9ACA" w14:textId="77777777" w:rsidR="000B58D3" w:rsidRPr="0002104C" w:rsidRDefault="000B58D3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89"/>
      </w:tblGrid>
      <w:tr w:rsidR="00D46A4A" w:rsidRPr="0002104C" w14:paraId="34545CB2" w14:textId="77777777">
        <w:trPr>
          <w:trHeight w:val="933"/>
        </w:trPr>
        <w:tc>
          <w:tcPr>
            <w:tcW w:w="5457" w:type="dxa"/>
            <w:shd w:val="clear" w:color="auto" w:fill="auto"/>
          </w:tcPr>
          <w:p w14:paraId="28EE0217" w14:textId="77777777" w:rsidR="00D46A4A" w:rsidRPr="0002104C" w:rsidRDefault="00D46A4A" w:rsidP="000E1366">
            <w:pPr>
              <w:keepNext/>
              <w:tabs>
                <w:tab w:val="left" w:pos="1418"/>
              </w:tabs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89" w:type="dxa"/>
            <w:shd w:val="clear" w:color="auto" w:fill="D9D9D9"/>
          </w:tcPr>
          <w:p w14:paraId="4DD2E381" w14:textId="77777777" w:rsidR="00D46A4A" w:rsidRPr="0002104C" w:rsidRDefault="00D46A4A">
            <w:pPr>
              <w:keepNext/>
              <w:tabs>
                <w:tab w:val="left" w:pos="1418"/>
              </w:tabs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 xml:space="preserve">USO EXCLUSIVO </w:t>
            </w:r>
            <w:r w:rsidR="0049139C" w:rsidRPr="0002104C">
              <w:rPr>
                <w:b/>
                <w:sz w:val="22"/>
                <w:szCs w:val="22"/>
              </w:rPr>
              <w:t>DO BIOTÉRIO</w:t>
            </w:r>
          </w:p>
          <w:p w14:paraId="2E6E99B7" w14:textId="77777777" w:rsidR="00D46A4A" w:rsidRPr="0002104C" w:rsidRDefault="00D46A4A">
            <w:pPr>
              <w:tabs>
                <w:tab w:val="left" w:pos="1418"/>
              </w:tabs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2104C">
              <w:rPr>
                <w:b/>
                <w:sz w:val="22"/>
                <w:szCs w:val="22"/>
              </w:rPr>
              <w:t>PROTOCOLO N</w:t>
            </w:r>
            <w:r w:rsidRPr="0002104C"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  <w:proofErr w:type="gramEnd"/>
            <w:r w:rsidRPr="0002104C">
              <w:rPr>
                <w:b/>
                <w:sz w:val="22"/>
                <w:szCs w:val="22"/>
              </w:rPr>
              <w:t xml:space="preserve"> _____________</w:t>
            </w:r>
          </w:p>
          <w:p w14:paraId="640BD0C1" w14:textId="77777777" w:rsidR="00D46A4A" w:rsidRPr="0002104C" w:rsidRDefault="00D46A4A">
            <w:pPr>
              <w:keepNext/>
              <w:tabs>
                <w:tab w:val="left" w:pos="1418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RECEBIDO EM: ____/____/____</w:t>
            </w:r>
          </w:p>
        </w:tc>
      </w:tr>
    </w:tbl>
    <w:p w14:paraId="2374F7AD" w14:textId="77777777" w:rsidR="00D416B6" w:rsidRPr="0002104C" w:rsidRDefault="00D416B6" w:rsidP="00D416B6">
      <w:pPr>
        <w:tabs>
          <w:tab w:val="left" w:pos="284"/>
        </w:tabs>
        <w:spacing w:after="0" w:line="240" w:lineRule="auto"/>
        <w:ind w:left="284"/>
        <w:jc w:val="both"/>
        <w:rPr>
          <w:b/>
          <w:sz w:val="22"/>
          <w:szCs w:val="22"/>
          <w:u w:val="single"/>
        </w:rPr>
      </w:pPr>
    </w:p>
    <w:p w14:paraId="594E679C" w14:textId="77777777" w:rsidR="00D46A4A" w:rsidRPr="0002104C" w:rsidRDefault="000B58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2"/>
          <w:szCs w:val="22"/>
          <w:u w:val="single"/>
        </w:rPr>
      </w:pPr>
      <w:r w:rsidRPr="0002104C">
        <w:rPr>
          <w:b/>
          <w:sz w:val="22"/>
          <w:szCs w:val="22"/>
          <w:u w:val="single"/>
        </w:rPr>
        <w:t>NÚMERO DO PROTOCOLO DE APROVAÇÃO NA CEUA:</w:t>
      </w:r>
    </w:p>
    <w:p w14:paraId="2FE9BB9E" w14:textId="77777777" w:rsidR="00817862" w:rsidRPr="0002104C" w:rsidRDefault="00817862" w:rsidP="00817862">
      <w:pPr>
        <w:tabs>
          <w:tab w:val="left" w:pos="284"/>
        </w:tabs>
        <w:spacing w:after="0" w:line="240" w:lineRule="auto"/>
        <w:ind w:left="284"/>
        <w:jc w:val="both"/>
        <w:rPr>
          <w:b/>
          <w:sz w:val="22"/>
          <w:szCs w:val="22"/>
          <w:u w:val="single"/>
        </w:rPr>
      </w:pPr>
    </w:p>
    <w:p w14:paraId="34CF5E1D" w14:textId="77777777" w:rsidR="00D46A4A" w:rsidRPr="0002104C" w:rsidRDefault="00817862" w:rsidP="00D416B6">
      <w:pPr>
        <w:tabs>
          <w:tab w:val="left" w:pos="1418"/>
        </w:tabs>
        <w:spacing w:after="0" w:line="240" w:lineRule="auto"/>
        <w:ind w:left="284"/>
        <w:jc w:val="both"/>
        <w:rPr>
          <w:b/>
          <w:sz w:val="22"/>
          <w:szCs w:val="22"/>
        </w:rPr>
      </w:pPr>
      <w:r w:rsidRPr="0002104C">
        <w:rPr>
          <w:b/>
          <w:sz w:val="22"/>
          <w:szCs w:val="22"/>
        </w:rPr>
        <w:t>Número: __________</w:t>
      </w:r>
    </w:p>
    <w:p w14:paraId="125A3D7A" w14:textId="77777777" w:rsidR="00D46A4A" w:rsidRPr="0002104C" w:rsidRDefault="00D46A4A" w:rsidP="00D416B6">
      <w:pPr>
        <w:tabs>
          <w:tab w:val="left" w:pos="1418"/>
        </w:tabs>
        <w:spacing w:after="0" w:line="240" w:lineRule="auto"/>
        <w:ind w:left="284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>Início: ....</w:t>
      </w:r>
      <w:proofErr w:type="gramEnd"/>
      <w:r w:rsidRPr="0002104C">
        <w:rPr>
          <w:sz w:val="22"/>
          <w:szCs w:val="22"/>
        </w:rPr>
        <w:t>./..../....</w:t>
      </w:r>
    </w:p>
    <w:p w14:paraId="2AF53AFA" w14:textId="77777777" w:rsidR="00D46A4A" w:rsidRPr="0002104C" w:rsidRDefault="00D46A4A" w:rsidP="00D416B6">
      <w:pPr>
        <w:tabs>
          <w:tab w:val="left" w:pos="1418"/>
        </w:tabs>
        <w:spacing w:after="0" w:line="240" w:lineRule="auto"/>
        <w:ind w:left="284"/>
        <w:jc w:val="both"/>
        <w:rPr>
          <w:b/>
          <w:sz w:val="22"/>
          <w:szCs w:val="22"/>
          <w:u w:val="single"/>
        </w:rPr>
      </w:pPr>
      <w:proofErr w:type="gramStart"/>
      <w:r w:rsidRPr="0002104C">
        <w:rPr>
          <w:sz w:val="22"/>
          <w:szCs w:val="22"/>
        </w:rPr>
        <w:t>Término: ....</w:t>
      </w:r>
      <w:proofErr w:type="gramEnd"/>
      <w:r w:rsidRPr="0002104C">
        <w:rPr>
          <w:sz w:val="22"/>
          <w:szCs w:val="22"/>
        </w:rPr>
        <w:t>/..../....</w:t>
      </w:r>
    </w:p>
    <w:p w14:paraId="1CE45181" w14:textId="77777777" w:rsidR="00D46A4A" w:rsidRPr="0002104C" w:rsidRDefault="00D46A4A">
      <w:pPr>
        <w:tabs>
          <w:tab w:val="left" w:pos="284"/>
        </w:tabs>
        <w:spacing w:after="0" w:line="240" w:lineRule="auto"/>
        <w:ind w:left="284"/>
        <w:jc w:val="both"/>
        <w:rPr>
          <w:b/>
          <w:sz w:val="22"/>
          <w:szCs w:val="22"/>
          <w:u w:val="single"/>
        </w:rPr>
      </w:pPr>
    </w:p>
    <w:p w14:paraId="7E177CAE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2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>TÍTULO DO PROJETO DE PESQUISA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80"/>
      </w:tblGrid>
      <w:tr w:rsidR="00D46A4A" w:rsidRPr="0002104C" w14:paraId="2E3A322C" w14:textId="77777777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0F9A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DBE7278" w14:textId="77777777" w:rsidR="00050F37" w:rsidRPr="0002104C" w:rsidRDefault="00050F37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9A38DE4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62871761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  <w:u w:val="single"/>
        </w:rPr>
      </w:pPr>
      <w:r w:rsidRPr="0002104C">
        <w:rPr>
          <w:b/>
          <w:sz w:val="22"/>
          <w:szCs w:val="22"/>
        </w:rPr>
        <w:t>3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>RESPONSÁVEL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119"/>
        <w:gridCol w:w="6006"/>
      </w:tblGrid>
      <w:tr w:rsidR="00D46A4A" w:rsidRPr="0002104C" w14:paraId="4592D902" w14:textId="77777777">
        <w:trPr>
          <w:trHeight w:val="217"/>
        </w:trPr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BCE0" w14:textId="77777777" w:rsidR="00D46A4A" w:rsidRPr="0002104C" w:rsidRDefault="000B58D3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  <w:u w:val="single"/>
              </w:rPr>
              <w:t>3</w:t>
            </w:r>
            <w:r w:rsidR="00D46A4A" w:rsidRPr="0002104C">
              <w:rPr>
                <w:b/>
                <w:sz w:val="22"/>
                <w:szCs w:val="22"/>
                <w:u w:val="single"/>
              </w:rPr>
              <w:t>.1 Pesquisador Coordenador do projeto no SIGAA</w:t>
            </w:r>
          </w:p>
        </w:tc>
      </w:tr>
      <w:tr w:rsidR="00D46A4A" w:rsidRPr="0002104C" w14:paraId="1380E6E8" w14:textId="77777777">
        <w:trPr>
          <w:trHeight w:val="2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F07A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Nome completo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4E7D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15F1A818" w14:textId="77777777">
        <w:trPr>
          <w:trHeight w:val="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0F6C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Instituição/Unidade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8478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281A788A" w14:textId="77777777">
        <w:trPr>
          <w:trHeight w:val="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8B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Departamento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96AE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6BB2DF5A" w14:textId="77777777">
        <w:trPr>
          <w:trHeight w:val="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0C1E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Vínculo com a Instituição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A766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11BD0831" w14:textId="77777777">
        <w:trPr>
          <w:trHeight w:val="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5DBB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Telefone</w:t>
            </w:r>
            <w:r w:rsidR="00817862" w:rsidRPr="0002104C">
              <w:rPr>
                <w:b/>
                <w:sz w:val="22"/>
                <w:szCs w:val="22"/>
              </w:rPr>
              <w:t xml:space="preserve"> </w:t>
            </w:r>
            <w:r w:rsidRPr="0002104C">
              <w:rPr>
                <w:b/>
                <w:sz w:val="22"/>
                <w:szCs w:val="22"/>
              </w:rPr>
              <w:t>/</w:t>
            </w:r>
            <w:r w:rsidR="00817862" w:rsidRPr="0002104C">
              <w:rPr>
                <w:b/>
                <w:sz w:val="22"/>
                <w:szCs w:val="22"/>
              </w:rPr>
              <w:t xml:space="preserve"> </w:t>
            </w:r>
            <w:r w:rsidRPr="0002104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A746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1BEFF886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p w14:paraId="601DF369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4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>COLABORADORES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964"/>
        <w:gridCol w:w="6161"/>
      </w:tblGrid>
      <w:tr w:rsidR="00D46A4A" w:rsidRPr="0002104C" w14:paraId="7E7660A4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EEF7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Nome completo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622F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4019B3FF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65CEE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Instituição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D8EC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0497FD70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0472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Nível acadêmico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55D7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0623E6B8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6D7B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Telefone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DF92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73217780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6CBEE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E-mail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2DF2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48A97766" w14:textId="77777777" w:rsidTr="00817862">
        <w:trPr>
          <w:trHeight w:val="17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25A7D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Função na Pesquisa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6A51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85652F5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i/>
          <w:sz w:val="22"/>
          <w:szCs w:val="22"/>
        </w:rPr>
      </w:pPr>
      <w:r w:rsidRPr="0002104C">
        <w:rPr>
          <w:i/>
          <w:sz w:val="22"/>
          <w:szCs w:val="22"/>
        </w:rPr>
        <w:t>Utilize esta tabela para o preenchimento de um colaborador. Copie, cole e preencha a tabela, quantas vezes forem necessárias, até que todos os colaboradores sejam contemplados.</w:t>
      </w:r>
    </w:p>
    <w:p w14:paraId="12B93EBF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i/>
          <w:sz w:val="22"/>
          <w:szCs w:val="22"/>
        </w:rPr>
      </w:pPr>
      <w:r w:rsidRPr="0002104C">
        <w:rPr>
          <w:b/>
          <w:i/>
          <w:sz w:val="22"/>
          <w:szCs w:val="22"/>
        </w:rPr>
        <w:t>Função na Pesquisa</w:t>
      </w:r>
      <w:r w:rsidRPr="0002104C">
        <w:rPr>
          <w:i/>
          <w:sz w:val="22"/>
          <w:szCs w:val="22"/>
        </w:rPr>
        <w:t>: informar a atividade na pesquisa, por exemplo, execução da cirurgia; realização da anestesia, entre outros...</w:t>
      </w:r>
    </w:p>
    <w:p w14:paraId="67A8F2A3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i/>
          <w:sz w:val="22"/>
          <w:szCs w:val="22"/>
        </w:rPr>
      </w:pPr>
    </w:p>
    <w:p w14:paraId="57713B78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5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>MÉDICO VETERINÁRIO DA PESQUISA</w:t>
      </w:r>
      <w:r w:rsidR="00817862" w:rsidRPr="0002104C">
        <w:rPr>
          <w:b/>
          <w:sz w:val="22"/>
          <w:szCs w:val="22"/>
          <w:u w:val="single"/>
        </w:rPr>
        <w:t xml:space="preserve"> (se houver)</w:t>
      </w:r>
    </w:p>
    <w:p w14:paraId="2E0345C8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(   ) Não</w:t>
      </w:r>
    </w:p>
    <w:p w14:paraId="4E98E5AB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261"/>
        <w:gridCol w:w="5864"/>
      </w:tblGrid>
      <w:tr w:rsidR="00D46A4A" w:rsidRPr="0002104C" w14:paraId="2636FAF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AD0F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Nome completo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ED6C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67ED342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8816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Número do CRMV (obrigatório)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69DD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6F00CF4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9EBF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Telefone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C72D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45F3D59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DC83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E-mail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56A6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365650BC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p w14:paraId="28640ECB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6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>RESUMO DO PROJETO DE PESQUISA</w:t>
      </w:r>
    </w:p>
    <w:tbl>
      <w:tblPr>
        <w:tblW w:w="0" w:type="auto"/>
        <w:tblInd w:w="-51" w:type="dxa"/>
        <w:tblLayout w:type="fixed"/>
        <w:tblLook w:val="0000" w:firstRow="0" w:lastRow="0" w:firstColumn="0" w:lastColumn="0" w:noHBand="0" w:noVBand="0"/>
      </w:tblPr>
      <w:tblGrid>
        <w:gridCol w:w="9202"/>
      </w:tblGrid>
      <w:tr w:rsidR="00D46A4A" w:rsidRPr="0002104C" w14:paraId="79F04A64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5B10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6CEA3C11" w14:textId="77777777" w:rsidR="00E02A58" w:rsidRPr="0002104C" w:rsidRDefault="00E02A58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710F4E69" w14:textId="77777777" w:rsidR="00E02A58" w:rsidRPr="0002104C" w:rsidRDefault="00E02A58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73400442" w14:textId="77777777" w:rsidR="00FC1CF6" w:rsidRPr="0002104C" w:rsidRDefault="00FC1CF6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1262C642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  <w:r w:rsidRPr="0002104C">
        <w:rPr>
          <w:b/>
          <w:sz w:val="22"/>
          <w:szCs w:val="22"/>
        </w:rPr>
        <w:lastRenderedPageBreak/>
        <w:t>7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>MODELO ANIMAL</w:t>
      </w:r>
    </w:p>
    <w:p w14:paraId="725C830D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  <w:u w:val="single"/>
        </w:rPr>
      </w:pPr>
      <w:r w:rsidRPr="0002104C">
        <w:rPr>
          <w:b/>
          <w:sz w:val="22"/>
          <w:szCs w:val="22"/>
        </w:rPr>
        <w:t>7</w:t>
      </w:r>
      <w:r w:rsidR="00D46A4A" w:rsidRPr="0002104C">
        <w:rPr>
          <w:b/>
          <w:sz w:val="22"/>
          <w:szCs w:val="22"/>
        </w:rPr>
        <w:t xml:space="preserve">.1. </w:t>
      </w:r>
      <w:r w:rsidR="00D46A4A" w:rsidRPr="0002104C">
        <w:rPr>
          <w:b/>
          <w:sz w:val="22"/>
          <w:szCs w:val="22"/>
          <w:u w:val="single"/>
        </w:rPr>
        <w:t>Tipo e característica</w:t>
      </w:r>
    </w:p>
    <w:p w14:paraId="621C88F3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3259"/>
        <w:gridCol w:w="1179"/>
        <w:gridCol w:w="994"/>
        <w:gridCol w:w="1483"/>
        <w:gridCol w:w="574"/>
        <w:gridCol w:w="532"/>
        <w:gridCol w:w="1201"/>
      </w:tblGrid>
      <w:tr w:rsidR="00D46A4A" w:rsidRPr="0002104C" w14:paraId="4C25749A" w14:textId="77777777">
        <w:trPr>
          <w:cantSplit/>
          <w:trHeight w:hRule="exact" w:val="284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BC99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Espécie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301E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Linhagem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D687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Idade*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B489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 xml:space="preserve">Peso </w:t>
            </w:r>
            <w:proofErr w:type="gramStart"/>
            <w:r w:rsidRPr="0002104C">
              <w:rPr>
                <w:b/>
                <w:sz w:val="22"/>
                <w:szCs w:val="22"/>
              </w:rPr>
              <w:t>aprox.*</w:t>
            </w:r>
            <w:proofErr w:type="gramEnd"/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CE26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Quantidade</w:t>
            </w:r>
          </w:p>
        </w:tc>
      </w:tr>
      <w:tr w:rsidR="00D46A4A" w:rsidRPr="0002104C" w14:paraId="4531C951" w14:textId="77777777">
        <w:trPr>
          <w:cantSplit/>
          <w:trHeight w:hRule="exact" w:val="28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07E5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AEC3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B4F20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41C2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A617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93E6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CCB4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b/>
                <w:sz w:val="22"/>
                <w:szCs w:val="22"/>
              </w:rPr>
              <w:t>Total (M+F)</w:t>
            </w:r>
          </w:p>
        </w:tc>
      </w:tr>
      <w:tr w:rsidR="00D46A4A" w:rsidRPr="0002104C" w14:paraId="3D30CAD4" w14:textId="77777777">
        <w:trPr>
          <w:trHeight w:hRule="exact"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FD8C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FA486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7928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AA28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83F8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86DB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3728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46A4A" w:rsidRPr="0002104C" w14:paraId="69B0D40A" w14:textId="77777777">
        <w:trPr>
          <w:trHeight w:hRule="exact"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E203EE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BD7DED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94DD57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FC3031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9C9E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TOTAL: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4AEB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3FC36617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 xml:space="preserve">* Algumas espécies necessitam da informação da idade ou do peso. </w:t>
      </w:r>
    </w:p>
    <w:p w14:paraId="46304DC2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>M: macho; F: fêmea</w:t>
      </w:r>
    </w:p>
    <w:p w14:paraId="4623D74E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68079E48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7.2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 xml:space="preserve">Procedência 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3117"/>
        <w:gridCol w:w="6105"/>
      </w:tblGrid>
      <w:tr w:rsidR="00D46A4A" w:rsidRPr="0002104C" w14:paraId="6808CAD3" w14:textId="77777777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0CEC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sz w:val="22"/>
                <w:szCs w:val="22"/>
              </w:rPr>
            </w:pPr>
            <w:r w:rsidRPr="0002104C">
              <w:rPr>
                <w:sz w:val="22"/>
                <w:szCs w:val="22"/>
              </w:rPr>
              <w:t>Biotério, fazenda, aviário, etc.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6844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3459DD7D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>Informar o nome do local, por exemplo, Biotério Central da UFG.</w:t>
      </w:r>
    </w:p>
    <w:p w14:paraId="7692E045" w14:textId="77777777" w:rsidR="00050F37" w:rsidRPr="0002104C" w:rsidRDefault="00050F37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7BB2AB6D" w14:textId="77777777" w:rsidR="00D46A4A" w:rsidRPr="0002104C" w:rsidRDefault="000B58D3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  <w:r w:rsidRPr="0002104C">
        <w:rPr>
          <w:b/>
          <w:sz w:val="22"/>
          <w:szCs w:val="22"/>
        </w:rPr>
        <w:t>8</w:t>
      </w:r>
      <w:r w:rsidR="00D46A4A" w:rsidRPr="0002104C">
        <w:rPr>
          <w:b/>
          <w:sz w:val="22"/>
          <w:szCs w:val="22"/>
        </w:rPr>
        <w:t xml:space="preserve">. </w:t>
      </w:r>
      <w:r w:rsidRPr="0002104C">
        <w:rPr>
          <w:b/>
          <w:sz w:val="22"/>
          <w:szCs w:val="22"/>
          <w:u w:val="single"/>
        </w:rPr>
        <w:t>CONDIÇÕES DE ALIMENTAÇÃO E ALOJAMENTO DOS ANIMAIS</w:t>
      </w:r>
    </w:p>
    <w:p w14:paraId="10677840" w14:textId="77777777" w:rsidR="000B58D3" w:rsidRPr="0002104C" w:rsidRDefault="00FF65E9" w:rsidP="000B58D3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  <w:r w:rsidRPr="0002104C">
        <w:rPr>
          <w:b/>
          <w:sz w:val="22"/>
          <w:szCs w:val="22"/>
          <w:u w:val="single"/>
        </w:rPr>
        <w:t xml:space="preserve">8.1 </w:t>
      </w:r>
      <w:r w:rsidR="000B58D3" w:rsidRPr="0002104C">
        <w:rPr>
          <w:b/>
          <w:sz w:val="22"/>
          <w:szCs w:val="22"/>
          <w:u w:val="single"/>
        </w:rPr>
        <w:t>Jejum</w:t>
      </w:r>
      <w:r w:rsidR="000B58D3" w:rsidRPr="0002104C">
        <w:rPr>
          <w:b/>
          <w:sz w:val="22"/>
          <w:szCs w:val="22"/>
        </w:rPr>
        <w:t>:</w:t>
      </w:r>
    </w:p>
    <w:p w14:paraId="6C7CE845" w14:textId="77777777" w:rsidR="000B58D3" w:rsidRPr="0002104C" w:rsidRDefault="000B58D3" w:rsidP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0EE781AD" w14:textId="77777777" w:rsidR="000B58D3" w:rsidRPr="0002104C" w:rsidRDefault="000B58D3" w:rsidP="000B58D3">
      <w:pPr>
        <w:tabs>
          <w:tab w:val="left" w:pos="1418"/>
        </w:tabs>
        <w:spacing w:after="0" w:line="240" w:lineRule="auto"/>
        <w:jc w:val="both"/>
        <w:rPr>
          <w:b/>
          <w:caps/>
          <w:sz w:val="22"/>
          <w:szCs w:val="22"/>
        </w:rPr>
      </w:pPr>
      <w:r w:rsidRPr="0002104C">
        <w:rPr>
          <w:sz w:val="22"/>
          <w:szCs w:val="22"/>
        </w:rPr>
        <w:t>Duração em horas: __________</w:t>
      </w:r>
    </w:p>
    <w:p w14:paraId="62667ED2" w14:textId="77777777" w:rsidR="000B58D3" w:rsidRPr="0002104C" w:rsidRDefault="000B58D3" w:rsidP="000B58D3">
      <w:pPr>
        <w:tabs>
          <w:tab w:val="left" w:pos="1418"/>
        </w:tabs>
        <w:spacing w:after="0" w:line="240" w:lineRule="auto"/>
        <w:ind w:firstLine="1134"/>
        <w:jc w:val="both"/>
        <w:rPr>
          <w:b/>
          <w:caps/>
          <w:sz w:val="22"/>
          <w:szCs w:val="22"/>
        </w:rPr>
      </w:pPr>
    </w:p>
    <w:p w14:paraId="111C283E" w14:textId="77777777" w:rsidR="000B58D3" w:rsidRPr="0002104C" w:rsidRDefault="00FF65E9" w:rsidP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  <w:u w:val="single"/>
        </w:rPr>
        <w:t xml:space="preserve">8.2 </w:t>
      </w:r>
      <w:r w:rsidR="000B58D3" w:rsidRPr="0002104C">
        <w:rPr>
          <w:b/>
          <w:sz w:val="22"/>
          <w:szCs w:val="22"/>
          <w:u w:val="single"/>
        </w:rPr>
        <w:t>Restrição hídrica</w:t>
      </w:r>
    </w:p>
    <w:p w14:paraId="00407FDC" w14:textId="77777777" w:rsidR="000B58D3" w:rsidRPr="0002104C" w:rsidRDefault="000B58D3" w:rsidP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4575CA47" w14:textId="77777777" w:rsidR="000B58D3" w:rsidRPr="0002104C" w:rsidRDefault="000B58D3" w:rsidP="000B58D3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  <w:r w:rsidRPr="0002104C">
        <w:rPr>
          <w:sz w:val="22"/>
          <w:szCs w:val="22"/>
        </w:rPr>
        <w:t>Duração em horas: __________</w:t>
      </w:r>
    </w:p>
    <w:p w14:paraId="52DDD7D7" w14:textId="77777777" w:rsidR="000B58D3" w:rsidRPr="0002104C" w:rsidRDefault="000B58D3" w:rsidP="000B58D3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  <w:u w:val="single"/>
        </w:rPr>
      </w:pPr>
    </w:p>
    <w:p w14:paraId="23AE375D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  <w:r w:rsidRPr="0002104C">
        <w:rPr>
          <w:b/>
          <w:sz w:val="22"/>
          <w:szCs w:val="22"/>
        </w:rPr>
        <w:t>Número de</w:t>
      </w:r>
      <w:r w:rsidR="00050F37" w:rsidRPr="0002104C">
        <w:rPr>
          <w:b/>
          <w:sz w:val="22"/>
          <w:szCs w:val="22"/>
        </w:rPr>
        <w:t xml:space="preserve"> animais por gaiola</w:t>
      </w:r>
      <w:r w:rsidR="000B58D3" w:rsidRPr="0002104C">
        <w:rPr>
          <w:b/>
          <w:sz w:val="22"/>
          <w:szCs w:val="22"/>
        </w:rPr>
        <w:t>:</w:t>
      </w:r>
      <w:r w:rsidR="00FF65E9" w:rsidRPr="0002104C">
        <w:rPr>
          <w:b/>
          <w:sz w:val="22"/>
          <w:szCs w:val="22"/>
        </w:rPr>
        <w:t xml:space="preserve"> </w:t>
      </w:r>
      <w:r w:rsidR="000B58D3" w:rsidRPr="0002104C">
        <w:rPr>
          <w:b/>
          <w:sz w:val="22"/>
          <w:szCs w:val="22"/>
        </w:rPr>
        <w:t>__________________</w:t>
      </w:r>
    </w:p>
    <w:p w14:paraId="6D8E9F9B" w14:textId="77777777" w:rsidR="000B58D3" w:rsidRPr="0002104C" w:rsidRDefault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138DFFB0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Tipo de c</w:t>
      </w:r>
      <w:r w:rsidR="000B58D3" w:rsidRPr="0002104C">
        <w:rPr>
          <w:b/>
          <w:sz w:val="22"/>
          <w:szCs w:val="22"/>
        </w:rPr>
        <w:t>ama (</w:t>
      </w:r>
      <w:proofErr w:type="spellStart"/>
      <w:r w:rsidR="000B58D3" w:rsidRPr="0002104C">
        <w:rPr>
          <w:b/>
          <w:sz w:val="22"/>
          <w:szCs w:val="22"/>
        </w:rPr>
        <w:t>maravalha</w:t>
      </w:r>
      <w:proofErr w:type="spellEnd"/>
      <w:r w:rsidR="00FF65E9" w:rsidRPr="0002104C">
        <w:rPr>
          <w:b/>
          <w:sz w:val="22"/>
          <w:szCs w:val="22"/>
        </w:rPr>
        <w:t>, palha de arroz</w:t>
      </w:r>
      <w:r w:rsidRPr="0002104C">
        <w:rPr>
          <w:b/>
          <w:sz w:val="22"/>
          <w:szCs w:val="22"/>
        </w:rPr>
        <w:t>)</w:t>
      </w:r>
      <w:r w:rsidR="00FF65E9" w:rsidRPr="0002104C">
        <w:rPr>
          <w:b/>
          <w:sz w:val="22"/>
          <w:szCs w:val="22"/>
        </w:rPr>
        <w:t>:</w:t>
      </w:r>
      <w:r w:rsidRPr="0002104C">
        <w:rPr>
          <w:sz w:val="22"/>
          <w:szCs w:val="22"/>
        </w:rPr>
        <w:t xml:space="preserve"> </w:t>
      </w:r>
      <w:r w:rsidR="000B58D3" w:rsidRPr="0002104C">
        <w:rPr>
          <w:sz w:val="22"/>
          <w:szCs w:val="22"/>
        </w:rPr>
        <w:t>______________________</w:t>
      </w:r>
    </w:p>
    <w:p w14:paraId="4996B883" w14:textId="77777777" w:rsidR="00050F37" w:rsidRPr="0002104C" w:rsidRDefault="00050F37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p w14:paraId="36314E8F" w14:textId="77777777" w:rsidR="00D46A4A" w:rsidRPr="0002104C" w:rsidRDefault="00FF65E9">
      <w:pPr>
        <w:tabs>
          <w:tab w:val="left" w:pos="1418"/>
        </w:tabs>
        <w:spacing w:after="0" w:line="240" w:lineRule="auto"/>
        <w:jc w:val="both"/>
        <w:rPr>
          <w:b/>
          <w:i/>
          <w:sz w:val="22"/>
          <w:szCs w:val="22"/>
        </w:rPr>
      </w:pPr>
      <w:r w:rsidRPr="0002104C">
        <w:rPr>
          <w:b/>
          <w:sz w:val="22"/>
          <w:szCs w:val="22"/>
        </w:rPr>
        <w:t>9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>PROCEDIMENTOS EXPERIMENTAIS DO PROJETO DE PESQUISA</w:t>
      </w:r>
    </w:p>
    <w:p w14:paraId="1C9F9D0B" w14:textId="77777777" w:rsidR="00D46A4A" w:rsidRPr="0002104C" w:rsidRDefault="00FF65E9">
      <w:pPr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9.</w:t>
      </w:r>
      <w:r w:rsidR="00D46A4A" w:rsidRPr="0002104C">
        <w:rPr>
          <w:b/>
          <w:sz w:val="22"/>
          <w:szCs w:val="22"/>
        </w:rPr>
        <w:t xml:space="preserve">1. </w:t>
      </w:r>
      <w:r w:rsidR="00D46A4A" w:rsidRPr="0002104C">
        <w:rPr>
          <w:b/>
          <w:sz w:val="22"/>
          <w:szCs w:val="22"/>
          <w:u w:val="single"/>
        </w:rPr>
        <w:t>Uso de fármacos anestésicos</w:t>
      </w:r>
    </w:p>
    <w:p w14:paraId="32586159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039B6F93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7D13FE84" w14:textId="77777777" w:rsidR="00D46A4A" w:rsidRPr="0002104C" w:rsidRDefault="00FF65E9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9.</w:t>
      </w:r>
      <w:r w:rsidR="00D46A4A" w:rsidRPr="0002104C">
        <w:rPr>
          <w:b/>
          <w:sz w:val="22"/>
          <w:szCs w:val="22"/>
        </w:rPr>
        <w:t xml:space="preserve">2. </w:t>
      </w:r>
      <w:r w:rsidR="00D46A4A" w:rsidRPr="0002104C">
        <w:rPr>
          <w:b/>
          <w:sz w:val="22"/>
          <w:szCs w:val="22"/>
          <w:u w:val="single"/>
        </w:rPr>
        <w:t>Uso de relaxante muscular</w:t>
      </w:r>
    </w:p>
    <w:p w14:paraId="0317FCED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4A4EC406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i/>
          <w:sz w:val="22"/>
          <w:szCs w:val="22"/>
        </w:rPr>
      </w:pPr>
    </w:p>
    <w:p w14:paraId="4AC2EF4D" w14:textId="77777777" w:rsidR="00D46A4A" w:rsidRPr="0002104C" w:rsidRDefault="00FF65E9">
      <w:pPr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9.</w:t>
      </w:r>
      <w:r w:rsidR="00D46A4A" w:rsidRPr="0002104C">
        <w:rPr>
          <w:b/>
          <w:sz w:val="22"/>
          <w:szCs w:val="22"/>
        </w:rPr>
        <w:t xml:space="preserve">3. </w:t>
      </w:r>
      <w:r w:rsidR="00D46A4A" w:rsidRPr="0002104C">
        <w:rPr>
          <w:b/>
          <w:sz w:val="22"/>
          <w:szCs w:val="22"/>
          <w:u w:val="single"/>
        </w:rPr>
        <w:t>Uso de fármacos analgésicos</w:t>
      </w:r>
    </w:p>
    <w:p w14:paraId="336334A4" w14:textId="77777777" w:rsidR="00D46A4A" w:rsidRPr="0002104C" w:rsidRDefault="00D46A4A" w:rsidP="000B58D3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7FE73EFB" w14:textId="77777777" w:rsidR="00D46A4A" w:rsidRPr="0002104C" w:rsidRDefault="00D46A4A">
      <w:pPr>
        <w:tabs>
          <w:tab w:val="left" w:pos="1418"/>
        </w:tabs>
        <w:spacing w:after="0" w:line="240" w:lineRule="auto"/>
        <w:ind w:firstLine="567"/>
        <w:jc w:val="both"/>
        <w:rPr>
          <w:b/>
          <w:sz w:val="22"/>
          <w:szCs w:val="22"/>
        </w:rPr>
      </w:pPr>
    </w:p>
    <w:p w14:paraId="6568275B" w14:textId="77777777" w:rsidR="00D46A4A" w:rsidRPr="0002104C" w:rsidRDefault="00FF65E9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>9.4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>Cirurgia</w:t>
      </w:r>
    </w:p>
    <w:p w14:paraId="67BAB7C8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 xml:space="preserve">a. </w:t>
      </w: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012958D0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2A40DF48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 xml:space="preserve">b. </w:t>
      </w: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Única          (   ) Múltipla </w:t>
      </w:r>
    </w:p>
    <w:p w14:paraId="15C29E15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>Qual (</w:t>
      </w:r>
      <w:proofErr w:type="spellStart"/>
      <w:r w:rsidRPr="0002104C">
        <w:rPr>
          <w:sz w:val="22"/>
          <w:szCs w:val="22"/>
        </w:rPr>
        <w:t>is</w:t>
      </w:r>
      <w:proofErr w:type="spellEnd"/>
      <w:r w:rsidRPr="0002104C">
        <w:rPr>
          <w:sz w:val="22"/>
          <w:szCs w:val="22"/>
        </w:rPr>
        <w:t>)?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D46A4A" w:rsidRPr="0002104C" w14:paraId="7332F13F" w14:textId="77777777" w:rsidTr="00516073">
        <w:trPr>
          <w:trHeight w:val="203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5133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45DECA2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224BC850" w14:textId="77777777" w:rsidR="00D46A4A" w:rsidRPr="0002104C" w:rsidRDefault="00FF65E9">
      <w:pPr>
        <w:tabs>
          <w:tab w:val="left" w:pos="1418"/>
        </w:tabs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02104C">
        <w:rPr>
          <w:b/>
          <w:bCs/>
          <w:caps/>
          <w:sz w:val="22"/>
          <w:szCs w:val="22"/>
        </w:rPr>
        <w:t>9.5</w:t>
      </w:r>
      <w:r w:rsidR="00D46A4A" w:rsidRPr="0002104C">
        <w:rPr>
          <w:b/>
          <w:bCs/>
          <w:caps/>
          <w:sz w:val="22"/>
          <w:szCs w:val="22"/>
        </w:rPr>
        <w:t xml:space="preserve">. </w:t>
      </w:r>
      <w:r w:rsidR="00D46A4A" w:rsidRPr="0002104C">
        <w:rPr>
          <w:b/>
          <w:bCs/>
          <w:sz w:val="22"/>
          <w:szCs w:val="22"/>
          <w:u w:val="single"/>
        </w:rPr>
        <w:t>Pós</w:t>
      </w:r>
      <w:r w:rsidR="00D46A4A" w:rsidRPr="0002104C">
        <w:rPr>
          <w:b/>
          <w:bCs/>
          <w:caps/>
          <w:sz w:val="22"/>
          <w:szCs w:val="22"/>
          <w:u w:val="single"/>
        </w:rPr>
        <w:t>-</w:t>
      </w:r>
      <w:r w:rsidR="00D46A4A" w:rsidRPr="0002104C">
        <w:rPr>
          <w:b/>
          <w:bCs/>
          <w:sz w:val="22"/>
          <w:szCs w:val="22"/>
          <w:u w:val="single"/>
        </w:rPr>
        <w:t>operatório</w:t>
      </w:r>
    </w:p>
    <w:p w14:paraId="50506726" w14:textId="77777777" w:rsidR="00FF65E9" w:rsidRPr="0002104C" w:rsidRDefault="00FF65E9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 xml:space="preserve">a. </w:t>
      </w: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3791FE96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bCs/>
          <w:caps/>
          <w:sz w:val="22"/>
          <w:szCs w:val="22"/>
          <w:u w:val="single"/>
        </w:rPr>
      </w:pPr>
    </w:p>
    <w:p w14:paraId="76E09BE7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bCs/>
          <w:caps/>
          <w:sz w:val="22"/>
          <w:szCs w:val="22"/>
        </w:rPr>
        <w:lastRenderedPageBreak/>
        <w:t xml:space="preserve">A. </w:t>
      </w:r>
      <w:r w:rsidRPr="0002104C">
        <w:rPr>
          <w:b/>
          <w:bCs/>
          <w:sz w:val="22"/>
          <w:szCs w:val="22"/>
        </w:rPr>
        <w:t>Observação da recuperação</w:t>
      </w:r>
    </w:p>
    <w:p w14:paraId="21C9DDD6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58502A64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>Período de observação (em horas): __________</w:t>
      </w:r>
    </w:p>
    <w:p w14:paraId="16771B64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>Descrever metodologia de observação de recuperação: _____________________________________</w:t>
      </w:r>
    </w:p>
    <w:p w14:paraId="726295BB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4B170EEF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 xml:space="preserve">B. Uso de analgesia </w:t>
      </w:r>
    </w:p>
    <w:p w14:paraId="4EA4C529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222C83AC" w14:textId="77777777" w:rsidR="00050F37" w:rsidRPr="0002104C" w:rsidRDefault="00050F37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20C425CB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b/>
          <w:sz w:val="22"/>
          <w:szCs w:val="22"/>
        </w:rPr>
        <w:t xml:space="preserve">C. Outros cuidados pós-operatórios </w:t>
      </w:r>
    </w:p>
    <w:p w14:paraId="1FEA9B17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02104C">
        <w:rPr>
          <w:sz w:val="22"/>
          <w:szCs w:val="22"/>
        </w:rPr>
        <w:t xml:space="preserve">(  </w:t>
      </w:r>
      <w:proofErr w:type="gramEnd"/>
      <w:r w:rsidRPr="0002104C">
        <w:rPr>
          <w:sz w:val="22"/>
          <w:szCs w:val="22"/>
        </w:rPr>
        <w:t xml:space="preserve"> ) Sim          (   ) Não</w:t>
      </w:r>
    </w:p>
    <w:p w14:paraId="064C79A1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3EE2D8C6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  <w:r w:rsidRPr="0002104C">
        <w:rPr>
          <w:sz w:val="22"/>
          <w:szCs w:val="22"/>
        </w:rPr>
        <w:t>Descrição: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9188"/>
      </w:tblGrid>
      <w:tr w:rsidR="00D46A4A" w:rsidRPr="0002104C" w14:paraId="4B94F8BD" w14:textId="77777777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021E" w14:textId="77777777" w:rsidR="00D46A4A" w:rsidRPr="0002104C" w:rsidRDefault="00D46A4A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D173B36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p w14:paraId="6F474435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p w14:paraId="1C108AEF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p w14:paraId="41AEB908" w14:textId="77777777" w:rsidR="00D46A4A" w:rsidRDefault="00FF65E9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  <w:r w:rsidRPr="0002104C">
        <w:rPr>
          <w:b/>
          <w:sz w:val="22"/>
          <w:szCs w:val="22"/>
        </w:rPr>
        <w:t>10</w:t>
      </w:r>
      <w:r w:rsidR="00D46A4A" w:rsidRPr="0002104C">
        <w:rPr>
          <w:b/>
          <w:sz w:val="22"/>
          <w:szCs w:val="22"/>
        </w:rPr>
        <w:t xml:space="preserve">. </w:t>
      </w:r>
      <w:r w:rsidR="00D46A4A" w:rsidRPr="0002104C">
        <w:rPr>
          <w:b/>
          <w:sz w:val="22"/>
          <w:szCs w:val="22"/>
          <w:u w:val="single"/>
        </w:rPr>
        <w:t xml:space="preserve">TERMO DE RESPONSABILIDADE </w:t>
      </w:r>
      <w:r w:rsidR="00D46A4A" w:rsidRPr="0002104C">
        <w:rPr>
          <w:b/>
          <w:sz w:val="22"/>
          <w:szCs w:val="22"/>
        </w:rPr>
        <w:t>(</w:t>
      </w:r>
      <w:r w:rsidR="00D46A4A" w:rsidRPr="0002104C">
        <w:rPr>
          <w:b/>
          <w:sz w:val="22"/>
          <w:szCs w:val="22"/>
          <w:u w:val="single"/>
        </w:rPr>
        <w:t>LEIA CUIDADOSAMENTE ANTES DE ASSINAR</w:t>
      </w:r>
      <w:r w:rsidR="00D46A4A" w:rsidRPr="0002104C">
        <w:rPr>
          <w:b/>
          <w:sz w:val="22"/>
          <w:szCs w:val="22"/>
        </w:rPr>
        <w:t>)</w:t>
      </w:r>
    </w:p>
    <w:p w14:paraId="66FD4950" w14:textId="77777777" w:rsidR="0002104C" w:rsidRPr="0002104C" w:rsidRDefault="0002104C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9160"/>
      </w:tblGrid>
      <w:tr w:rsidR="00D46A4A" w:rsidRPr="0002104C" w14:paraId="07F6BD29" w14:textId="77777777" w:rsidTr="0002104C">
        <w:trPr>
          <w:trHeight w:val="174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6100" w14:textId="77777777" w:rsidR="00D46A4A" w:rsidRPr="0002104C" w:rsidRDefault="00D46A4A">
            <w:pPr>
              <w:tabs>
                <w:tab w:val="left" w:pos="1418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02104C">
              <w:rPr>
                <w:sz w:val="23"/>
                <w:szCs w:val="23"/>
              </w:rPr>
              <w:t>Eu, ________________________________________ (nome do responsável), certifico que:</w:t>
            </w:r>
          </w:p>
          <w:p w14:paraId="767FF5CB" w14:textId="77777777" w:rsidR="00D46A4A" w:rsidRPr="0002104C" w:rsidRDefault="00D46A4A" w:rsidP="00B56AB5">
            <w:pPr>
              <w:pStyle w:val="Recuodecorpodetexto"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ind w:left="298" w:hanging="284"/>
              <w:rPr>
                <w:sz w:val="23"/>
                <w:szCs w:val="23"/>
              </w:rPr>
            </w:pPr>
            <w:proofErr w:type="gramStart"/>
            <w:r w:rsidRPr="0002104C">
              <w:rPr>
                <w:sz w:val="23"/>
                <w:szCs w:val="23"/>
              </w:rPr>
              <w:t>li</w:t>
            </w:r>
            <w:proofErr w:type="gramEnd"/>
            <w:r w:rsidRPr="0002104C">
              <w:rPr>
                <w:sz w:val="23"/>
                <w:szCs w:val="23"/>
              </w:rPr>
              <w:t xml:space="preserve"> o disposto na Lei nº 11.794, de 8 de outubro de 2008, e nas demais no</w:t>
            </w:r>
            <w:r w:rsidR="00B56AB5" w:rsidRPr="0002104C">
              <w:rPr>
                <w:sz w:val="23"/>
                <w:szCs w:val="23"/>
              </w:rPr>
              <w:t xml:space="preserve">rmas aplicáveis à utilização de </w:t>
            </w:r>
            <w:r w:rsidRPr="0002104C">
              <w:rPr>
                <w:sz w:val="23"/>
                <w:szCs w:val="23"/>
              </w:rPr>
              <w:t>animais em ensino e/ou pesquisa, especialmente as Resoluções Normativas do Conselho Nacional de Controle de Experimentação Animal – CONCEA;</w:t>
            </w:r>
          </w:p>
          <w:p w14:paraId="260560D0" w14:textId="77777777" w:rsidR="0002104C" w:rsidRPr="0002104C" w:rsidRDefault="0002104C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sz w:val="23"/>
                <w:szCs w:val="23"/>
              </w:rPr>
            </w:pPr>
          </w:p>
          <w:p w14:paraId="375FCCFA" w14:textId="77777777" w:rsidR="0002104C" w:rsidRPr="0002104C" w:rsidRDefault="00D46A4A" w:rsidP="0002104C">
            <w:pPr>
              <w:tabs>
                <w:tab w:val="left" w:pos="1418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  <w:r w:rsidRPr="0002104C">
              <w:rPr>
                <w:sz w:val="23"/>
                <w:szCs w:val="23"/>
              </w:rPr>
              <w:t>_____ /_____ /_____</w:t>
            </w:r>
          </w:p>
          <w:p w14:paraId="71475C3F" w14:textId="77777777" w:rsidR="0002104C" w:rsidRPr="0002104C" w:rsidRDefault="0002104C" w:rsidP="0002104C">
            <w:pPr>
              <w:tabs>
                <w:tab w:val="left" w:pos="1418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  <w:r w:rsidRPr="0002104C">
              <w:rPr>
                <w:sz w:val="23"/>
                <w:szCs w:val="23"/>
              </w:rPr>
              <w:t>Data</w:t>
            </w:r>
          </w:p>
          <w:p w14:paraId="59AADD63" w14:textId="77777777" w:rsidR="0002104C" w:rsidRPr="0002104C" w:rsidRDefault="0002104C" w:rsidP="0002104C">
            <w:pPr>
              <w:tabs>
                <w:tab w:val="left" w:pos="1418"/>
              </w:tabs>
              <w:spacing w:after="0" w:line="240" w:lineRule="auto"/>
              <w:jc w:val="right"/>
              <w:rPr>
                <w:sz w:val="23"/>
                <w:szCs w:val="23"/>
              </w:rPr>
            </w:pPr>
          </w:p>
          <w:p w14:paraId="0AFC0C97" w14:textId="77777777" w:rsidR="0002104C" w:rsidRPr="0002104C" w:rsidRDefault="0002104C" w:rsidP="0002104C">
            <w:pPr>
              <w:tabs>
                <w:tab w:val="left" w:pos="1418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  <w:r w:rsidRPr="0002104C">
              <w:rPr>
                <w:sz w:val="23"/>
                <w:szCs w:val="23"/>
              </w:rPr>
              <w:t>___________________________________</w:t>
            </w:r>
          </w:p>
          <w:p w14:paraId="027BA65F" w14:textId="77777777" w:rsidR="0002104C" w:rsidRPr="0002104C" w:rsidRDefault="0002104C" w:rsidP="0002104C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center"/>
              <w:rPr>
                <w:sz w:val="23"/>
                <w:szCs w:val="23"/>
              </w:rPr>
            </w:pPr>
            <w:r w:rsidRPr="0002104C">
              <w:rPr>
                <w:sz w:val="23"/>
                <w:szCs w:val="23"/>
              </w:rPr>
              <w:t>Assinatur</w:t>
            </w:r>
            <w:r w:rsidRPr="0002104C">
              <w:rPr>
                <w:sz w:val="23"/>
                <w:szCs w:val="23"/>
              </w:rPr>
              <w:t>a</w:t>
            </w:r>
          </w:p>
          <w:p w14:paraId="5CAA2FC0" w14:textId="77777777" w:rsidR="0002104C" w:rsidRPr="0002104C" w:rsidRDefault="0002104C" w:rsidP="0002104C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1FC3814C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p w14:paraId="2A440B51" w14:textId="77777777" w:rsidR="00D46A4A" w:rsidRPr="0002104C" w:rsidRDefault="00D46A4A" w:rsidP="00FF65E9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  <w:r w:rsidRPr="0002104C">
        <w:rPr>
          <w:b/>
          <w:sz w:val="22"/>
          <w:szCs w:val="22"/>
        </w:rPr>
        <w:t xml:space="preserve"> </w:t>
      </w:r>
    </w:p>
    <w:p w14:paraId="0F72D994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p w14:paraId="4411AA41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b/>
          <w:sz w:val="22"/>
          <w:szCs w:val="22"/>
        </w:rPr>
      </w:pPr>
    </w:p>
    <w:p w14:paraId="74BD4EE2" w14:textId="77777777" w:rsidR="00D46A4A" w:rsidRPr="0002104C" w:rsidRDefault="00D46A4A">
      <w:pPr>
        <w:tabs>
          <w:tab w:val="left" w:pos="1418"/>
        </w:tabs>
        <w:spacing w:after="0" w:line="240" w:lineRule="auto"/>
        <w:jc w:val="both"/>
        <w:rPr>
          <w:sz w:val="22"/>
          <w:szCs w:val="22"/>
        </w:rPr>
      </w:pPr>
    </w:p>
    <w:sectPr w:rsidR="00D46A4A" w:rsidRPr="0002104C" w:rsidSect="00B8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3" w:right="1416" w:bottom="1412" w:left="1560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BFEA8" w14:textId="77777777" w:rsidR="00DE07EA" w:rsidRDefault="00DE07EA">
      <w:pPr>
        <w:spacing w:after="0" w:line="240" w:lineRule="auto"/>
      </w:pPr>
      <w:r>
        <w:separator/>
      </w:r>
    </w:p>
  </w:endnote>
  <w:endnote w:type="continuationSeparator" w:id="0">
    <w:p w14:paraId="4837CF6E" w14:textId="77777777" w:rsidR="00DE07EA" w:rsidRDefault="00DE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91AA4A" w14:textId="77777777" w:rsidR="00B864AC" w:rsidRDefault="00B864AC" w:rsidP="00C46F4B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013E9A4D" w14:textId="77777777" w:rsidR="00D225B7" w:rsidRDefault="00D225B7" w:rsidP="00B864AC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1568FD" w14:textId="77777777" w:rsidR="00B864AC" w:rsidRDefault="00B864AC" w:rsidP="00C46F4B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02104C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076973DA" w14:textId="77777777" w:rsidR="00D46A4A" w:rsidRDefault="00D46A4A" w:rsidP="00B864AC">
    <w:pPr>
      <w:pStyle w:val="Cabealho"/>
      <w:spacing w:after="0" w:line="240" w:lineRule="auto"/>
      <w:ind w:right="360"/>
      <w:jc w:val="center"/>
    </w:pPr>
    <w:r>
      <w:rPr>
        <w:rStyle w:val="rodape"/>
        <w:sz w:val="16"/>
        <w:szCs w:val="16"/>
        <w:lang w:val="en-US"/>
      </w:rPr>
      <w:pict w14:anchorId="301FD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2pt;margin-top:540pt;width:252.95pt;height:291.95pt;z-index:-4;mso-wrap-distance-left:9.05pt;mso-wrap-distance-right:9.05pt" filled="t">
          <v:fill color2="black"/>
          <v:imagedata r:id="rId1" o:title=""/>
          <v:textbox inset="0,0,0,0"/>
        </v:shape>
      </w:pict>
    </w:r>
    <w:r>
      <w:pict w14:anchorId="50274614">
        <v:shape id="_x0000_s2052" type="#_x0000_t75" style="position:absolute;left:0;text-align:left;margin-left:342pt;margin-top:540pt;width:252.95pt;height:291.95pt;z-index:-3;mso-wrap-distance-left:9.05pt;mso-wrap-distance-right:9.05pt" filled="t">
          <v:fill color2="black"/>
          <v:imagedata r:id="rId1" o:title=""/>
          <v:textbox inset="0,0,0,0"/>
        </v:shape>
      </w:pict>
    </w:r>
    <w:r>
      <w:pict w14:anchorId="0DB84D7A">
        <v:shape id="_x0000_s2053" type="#_x0000_t75" style="position:absolute;left:0;text-align:left;margin-left:342pt;margin-top:540pt;width:252.95pt;height:291.95pt;z-index:-2;mso-wrap-distance-left:9.05pt;mso-wrap-distance-right:9.05pt" filled="t">
          <v:fill color2="black"/>
          <v:imagedata r:id="rId1" o:title=""/>
          <v:textbox inset="0,0,0,0"/>
        </v:shape>
      </w:pict>
    </w:r>
    <w:r>
      <w:rPr>
        <w:rStyle w:val="rodape"/>
        <w:sz w:val="16"/>
        <w:szCs w:val="16"/>
        <w:lang w:val="en-US"/>
      </w:rPr>
      <w:cr/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53077B" w14:textId="77777777" w:rsidR="00D225B7" w:rsidRDefault="00D225B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376D1" w14:textId="77777777" w:rsidR="00DE07EA" w:rsidRDefault="00DE07EA">
      <w:pPr>
        <w:spacing w:after="0" w:line="240" w:lineRule="auto"/>
      </w:pPr>
      <w:r>
        <w:separator/>
      </w:r>
    </w:p>
  </w:footnote>
  <w:footnote w:type="continuationSeparator" w:id="0">
    <w:p w14:paraId="288D1474" w14:textId="77777777" w:rsidR="00DE07EA" w:rsidRDefault="00DE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3D85E8" w14:textId="77777777" w:rsidR="00D225B7" w:rsidRDefault="00D225B7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5B9DE9" w14:textId="77777777" w:rsidR="000B58D3" w:rsidRDefault="00A14156">
    <w:r>
      <w:rPr>
        <w:noProof/>
      </w:rPr>
      <w:pict w14:anchorId="2C721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54" type="#_x0000_t75" style="position:absolute;margin-left:196.6pt;margin-top:21.15pt;width:48.7pt;height:48.7pt;z-index:4;visibility:visible;mso-wrap-edited:f" wrapcoords="-332 0 -332 21268 21600 21268 21600 0 -332 0">
          <v:imagedata r:id="rId1" o:title=""/>
          <w10:wrap type="through"/>
        </v:shape>
      </w:pict>
    </w:r>
  </w:p>
  <w:p w14:paraId="3BC5A70C" w14:textId="77777777" w:rsidR="00D416B6" w:rsidRDefault="00D416B6" w:rsidP="00A14156">
    <w:pPr>
      <w:pStyle w:val="Corpodetexto"/>
      <w:jc w:val="center"/>
    </w:pPr>
  </w:p>
  <w:p w14:paraId="28A64211" w14:textId="77777777" w:rsidR="00A14156" w:rsidRDefault="00A14156" w:rsidP="00D416B6">
    <w:pPr>
      <w:spacing w:before="44" w:line="240" w:lineRule="auto"/>
      <w:ind w:right="-6"/>
      <w:contextualSpacing/>
      <w:jc w:val="center"/>
      <w:rPr>
        <w:b/>
        <w:w w:val="105"/>
        <w:sz w:val="17"/>
      </w:rPr>
    </w:pPr>
  </w:p>
  <w:p w14:paraId="0D413D54" w14:textId="77777777" w:rsidR="00A14156" w:rsidRDefault="00A14156" w:rsidP="00D416B6">
    <w:pPr>
      <w:spacing w:before="44" w:line="240" w:lineRule="auto"/>
      <w:ind w:right="-6"/>
      <w:contextualSpacing/>
      <w:jc w:val="center"/>
      <w:rPr>
        <w:b/>
        <w:w w:val="105"/>
        <w:sz w:val="17"/>
      </w:rPr>
    </w:pPr>
  </w:p>
  <w:p w14:paraId="1ADA6701" w14:textId="77777777" w:rsidR="00A14156" w:rsidRDefault="00A14156" w:rsidP="00D416B6">
    <w:pPr>
      <w:spacing w:before="44" w:line="240" w:lineRule="auto"/>
      <w:ind w:right="-6"/>
      <w:contextualSpacing/>
      <w:jc w:val="center"/>
      <w:rPr>
        <w:b/>
        <w:w w:val="105"/>
        <w:sz w:val="17"/>
      </w:rPr>
    </w:pPr>
  </w:p>
  <w:p w14:paraId="47AE60A3" w14:textId="77777777" w:rsidR="00D416B6" w:rsidRDefault="00D416B6" w:rsidP="00D416B6">
    <w:pPr>
      <w:spacing w:before="44" w:line="240" w:lineRule="auto"/>
      <w:ind w:right="-6"/>
      <w:contextualSpacing/>
      <w:jc w:val="center"/>
      <w:rPr>
        <w:b/>
        <w:w w:val="105"/>
        <w:sz w:val="17"/>
      </w:rPr>
    </w:pPr>
    <w:r w:rsidRPr="000C55E2">
      <w:rPr>
        <w:b/>
        <w:w w:val="105"/>
        <w:sz w:val="17"/>
      </w:rPr>
      <w:t>SERVIÇO PÚBLICO FEDERAL</w:t>
    </w:r>
  </w:p>
  <w:p w14:paraId="07BE2DCD" w14:textId="77777777" w:rsidR="00D416B6" w:rsidRDefault="00D416B6" w:rsidP="00D416B6">
    <w:pPr>
      <w:spacing w:before="44" w:line="240" w:lineRule="auto"/>
      <w:ind w:right="-6"/>
      <w:contextualSpacing/>
      <w:jc w:val="center"/>
      <w:rPr>
        <w:w w:val="105"/>
        <w:sz w:val="17"/>
      </w:rPr>
    </w:pPr>
    <w:r>
      <w:rPr>
        <w:w w:val="105"/>
        <w:sz w:val="17"/>
      </w:rPr>
      <w:t>UNIVERSIDADE FEDERAL DE GOIÁS</w:t>
    </w:r>
  </w:p>
  <w:p w14:paraId="25EFCA1F" w14:textId="77777777" w:rsidR="00D416B6" w:rsidRDefault="00D416B6" w:rsidP="00D416B6">
    <w:pPr>
      <w:spacing w:before="44" w:line="240" w:lineRule="auto"/>
      <w:ind w:right="-6"/>
      <w:contextualSpacing/>
      <w:jc w:val="center"/>
      <w:rPr>
        <w:w w:val="105"/>
        <w:sz w:val="17"/>
      </w:rPr>
    </w:pPr>
    <w:r w:rsidRPr="000C55E2">
      <w:rPr>
        <w:w w:val="105"/>
        <w:sz w:val="17"/>
      </w:rPr>
      <w:t>REGIONAL JATAÍ – UNIDADE JA</w:t>
    </w:r>
    <w:r>
      <w:rPr>
        <w:w w:val="105"/>
        <w:sz w:val="17"/>
      </w:rPr>
      <w:t>TOBÁ</w:t>
    </w:r>
  </w:p>
  <w:p w14:paraId="7B29C706" w14:textId="77777777" w:rsidR="00D46A4A" w:rsidRDefault="00D416B6" w:rsidP="00D416B6">
    <w:pPr>
      <w:spacing w:before="44" w:line="240" w:lineRule="auto"/>
      <w:ind w:right="-6"/>
      <w:contextualSpacing/>
      <w:jc w:val="center"/>
      <w:rPr>
        <w:w w:val="105"/>
        <w:sz w:val="17"/>
      </w:rPr>
    </w:pPr>
    <w:r>
      <w:rPr>
        <w:w w:val="105"/>
        <w:sz w:val="17"/>
      </w:rPr>
      <w:t xml:space="preserve">BIOTÉRIO DE EXPERIMENTAÇÃO </w:t>
    </w:r>
    <w:r w:rsidRPr="000C55E2">
      <w:rPr>
        <w:w w:val="105"/>
        <w:sz w:val="17"/>
      </w:rPr>
      <w:t>ANIMAL</w:t>
    </w:r>
    <w:r w:rsidR="00D225B7">
      <w:rPr>
        <w:w w:val="105"/>
        <w:sz w:val="17"/>
      </w:rPr>
      <w:t xml:space="preserve"> - BEA</w:t>
    </w:r>
  </w:p>
  <w:p w14:paraId="0CC52120" w14:textId="77777777" w:rsidR="00D55AB8" w:rsidRPr="00D416B6" w:rsidRDefault="00D55AB8" w:rsidP="00D416B6">
    <w:pPr>
      <w:spacing w:before="44" w:line="240" w:lineRule="auto"/>
      <w:ind w:right="-6"/>
      <w:contextualSpacing/>
      <w:jc w:val="center"/>
      <w:rPr>
        <w:sz w:val="17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621381" w14:textId="77777777" w:rsidR="00D225B7" w:rsidRDefault="00D225B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u w:val="none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t-BR" w:eastAsia="pt-B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embedSystemFonts/>
  <w:proofState w:spelling="clean" w:grammar="clean"/>
  <w:revisionView w:insDel="0" w:formatting="0"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F6"/>
    <w:rsid w:val="0002104C"/>
    <w:rsid w:val="00050F37"/>
    <w:rsid w:val="000B58D3"/>
    <w:rsid w:val="000E1366"/>
    <w:rsid w:val="00112378"/>
    <w:rsid w:val="00277283"/>
    <w:rsid w:val="003F1998"/>
    <w:rsid w:val="0049139C"/>
    <w:rsid w:val="004D61BF"/>
    <w:rsid w:val="00516073"/>
    <w:rsid w:val="00594CBF"/>
    <w:rsid w:val="00596FCA"/>
    <w:rsid w:val="00732D67"/>
    <w:rsid w:val="00817862"/>
    <w:rsid w:val="00872087"/>
    <w:rsid w:val="008D60F6"/>
    <w:rsid w:val="00917F61"/>
    <w:rsid w:val="009D10D5"/>
    <w:rsid w:val="00A14156"/>
    <w:rsid w:val="00AB2476"/>
    <w:rsid w:val="00B56AB5"/>
    <w:rsid w:val="00B864AC"/>
    <w:rsid w:val="00C46F4B"/>
    <w:rsid w:val="00D225B7"/>
    <w:rsid w:val="00D416B6"/>
    <w:rsid w:val="00D46A4A"/>
    <w:rsid w:val="00D55AB8"/>
    <w:rsid w:val="00DA7E1F"/>
    <w:rsid w:val="00DE07EA"/>
    <w:rsid w:val="00E02A58"/>
    <w:rsid w:val="00EB24AF"/>
    <w:rsid w:val="00FC0952"/>
    <w:rsid w:val="00FC1CF6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598978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sz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">
    <w:name w:val="Default Paragraph Font"/>
  </w:style>
  <w:style w:type="character" w:styleId="Hiperlink">
    <w:name w:val="Hyperlink"/>
  </w:style>
  <w:style w:type="character" w:customStyle="1" w:styleId="BodyTextIndentChar">
    <w:name w:val="Body Text Indent Char"/>
  </w:style>
  <w:style w:type="character" w:customStyle="1" w:styleId="BodyTextChar">
    <w:name w:val="Body Text Char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Heading1Char">
    <w:name w:val="Heading 1 Char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</w:style>
  <w:style w:type="character" w:customStyle="1" w:styleId="rodape">
    <w:name w:val="rodap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Recuodecorpodetexto">
    <w:name w:val="Body Text Indent"/>
    <w:basedOn w:val="Normal"/>
    <w:pPr>
      <w:spacing w:before="60" w:after="60" w:line="240" w:lineRule="auto"/>
      <w:ind w:left="284" w:hanging="284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BalloonText">
    <w:name w:val="Balloon Text"/>
    <w:basedOn w:val="Normal"/>
    <w:pPr>
      <w:spacing w:after="0" w:line="240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styleId="NmerodaPgina">
    <w:name w:val="page number"/>
    <w:uiPriority w:val="99"/>
    <w:semiHidden/>
    <w:unhideWhenUsed/>
    <w:rsid w:val="00B8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dc:description/>
  <cp:lastModifiedBy>Usuário do Microsoft Office</cp:lastModifiedBy>
  <cp:revision>2</cp:revision>
  <cp:lastPrinted>1601-01-01T00:00:00Z</cp:lastPrinted>
  <dcterms:created xsi:type="dcterms:W3CDTF">2018-10-22T16:33:00Z</dcterms:created>
  <dcterms:modified xsi:type="dcterms:W3CDTF">2018-10-22T16:33:00Z</dcterms:modified>
</cp:coreProperties>
</file>